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4015"/>
      </w:tblGrid>
      <w:tr w:rsidR="00A01B1C" w:rsidTr="00D87D4C">
        <w:tc>
          <w:tcPr>
            <w:tcW w:w="5393" w:type="dxa"/>
          </w:tcPr>
          <w:p w:rsidR="00A01B1C" w:rsidRPr="002130D6" w:rsidRDefault="002130D6" w:rsidP="00A01B1C">
            <w:pPr>
              <w:pStyle w:val="Heading1"/>
              <w:outlineLvl w:val="0"/>
              <w:rPr>
                <w:rFonts w:ascii="Stencil" w:hAnsi="Stencil"/>
                <w:sz w:val="44"/>
              </w:rPr>
            </w:pPr>
            <w:r w:rsidRPr="002130D6">
              <w:rPr>
                <w:rFonts w:ascii="Stencil" w:hAnsi="Stencil"/>
                <w:sz w:val="44"/>
              </w:rPr>
              <w:t>Southern Pigeon Club</w:t>
            </w:r>
          </w:p>
          <w:p w:rsidR="002130D6" w:rsidRPr="002130D6" w:rsidRDefault="002130D6" w:rsidP="002130D6">
            <w:pPr>
              <w:rPr>
                <w:rFonts w:cstheme="minorHAnsi"/>
              </w:rPr>
            </w:pPr>
            <w:r w:rsidRPr="002130D6">
              <w:rPr>
                <w:rFonts w:cstheme="minorHAnsi"/>
                <w:sz w:val="24"/>
              </w:rPr>
              <w:t>Membership Form</w:t>
            </w:r>
          </w:p>
        </w:tc>
        <w:tc>
          <w:tcPr>
            <w:tcW w:w="4056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850900" cy="84527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71" cy="88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05214F" w:rsidRDefault="00855A6B" w:rsidP="00855A6B">
      <w:pPr>
        <w:pStyle w:val="Heading2"/>
        <w:rPr>
          <w:color w:val="FBCB9A" w:themeColor="accent1" w:themeTint="66"/>
        </w:rPr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620"/>
        <w:gridCol w:w="7740"/>
      </w:tblGrid>
      <w:tr w:rsidR="008D0133" w:rsidTr="00D87D4C">
        <w:trPr>
          <w:trHeight w:val="491"/>
        </w:trPr>
        <w:tc>
          <w:tcPr>
            <w:tcW w:w="1627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2130D6" w:rsidRDefault="008D0133" w:rsidP="00A01B1C">
            <w:pPr>
              <w:rPr>
                <w:b/>
              </w:rPr>
            </w:pPr>
            <w:r w:rsidRPr="002130D6">
              <w:rPr>
                <w:b/>
              </w:rPr>
              <w:t>Name</w:t>
            </w:r>
          </w:p>
        </w:tc>
        <w:tc>
          <w:tcPr>
            <w:tcW w:w="7823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D87D4C">
        <w:trPr>
          <w:trHeight w:val="511"/>
        </w:trPr>
        <w:tc>
          <w:tcPr>
            <w:tcW w:w="1627" w:type="dxa"/>
            <w:vAlign w:val="center"/>
          </w:tcPr>
          <w:p w:rsidR="008D0133" w:rsidRPr="002130D6" w:rsidRDefault="008D0133" w:rsidP="00A01B1C">
            <w:pPr>
              <w:rPr>
                <w:b/>
              </w:rPr>
            </w:pPr>
            <w:r w:rsidRPr="002130D6">
              <w:rPr>
                <w:b/>
              </w:rPr>
              <w:t>Address</w:t>
            </w:r>
          </w:p>
        </w:tc>
        <w:tc>
          <w:tcPr>
            <w:tcW w:w="7823" w:type="dxa"/>
            <w:vAlign w:val="center"/>
          </w:tcPr>
          <w:p w:rsidR="008D0133" w:rsidRDefault="008D0133"/>
        </w:tc>
      </w:tr>
      <w:tr w:rsidR="008D0133" w:rsidTr="00D87D4C">
        <w:trPr>
          <w:trHeight w:val="511"/>
        </w:trPr>
        <w:tc>
          <w:tcPr>
            <w:tcW w:w="1627" w:type="dxa"/>
            <w:vAlign w:val="center"/>
          </w:tcPr>
          <w:p w:rsidR="008D0133" w:rsidRPr="002130D6" w:rsidRDefault="008D0133" w:rsidP="002130D6">
            <w:pPr>
              <w:rPr>
                <w:b/>
              </w:rPr>
            </w:pPr>
            <w:r w:rsidRPr="002130D6">
              <w:rPr>
                <w:b/>
              </w:rPr>
              <w:t>City</w:t>
            </w:r>
            <w:r w:rsidR="002130D6" w:rsidRPr="002130D6">
              <w:rPr>
                <w:b/>
              </w:rPr>
              <w:t>, State, Zip</w:t>
            </w:r>
          </w:p>
        </w:tc>
        <w:tc>
          <w:tcPr>
            <w:tcW w:w="7823" w:type="dxa"/>
            <w:vAlign w:val="center"/>
          </w:tcPr>
          <w:p w:rsidR="008D0133" w:rsidRDefault="008D0133"/>
        </w:tc>
      </w:tr>
      <w:tr w:rsidR="008D0133" w:rsidTr="00D87D4C">
        <w:trPr>
          <w:trHeight w:val="491"/>
        </w:trPr>
        <w:tc>
          <w:tcPr>
            <w:tcW w:w="1627" w:type="dxa"/>
            <w:vAlign w:val="center"/>
          </w:tcPr>
          <w:p w:rsidR="008D0133" w:rsidRPr="002130D6" w:rsidRDefault="008D0133" w:rsidP="002130D6">
            <w:pPr>
              <w:rPr>
                <w:b/>
              </w:rPr>
            </w:pPr>
            <w:r w:rsidRPr="002130D6">
              <w:rPr>
                <w:b/>
              </w:rPr>
              <w:t>Phone</w:t>
            </w:r>
          </w:p>
        </w:tc>
        <w:tc>
          <w:tcPr>
            <w:tcW w:w="7823" w:type="dxa"/>
            <w:vAlign w:val="center"/>
          </w:tcPr>
          <w:p w:rsidR="008D0133" w:rsidRDefault="008D0133"/>
        </w:tc>
      </w:tr>
      <w:tr w:rsidR="008D0133" w:rsidTr="00D87D4C">
        <w:trPr>
          <w:trHeight w:val="530"/>
        </w:trPr>
        <w:tc>
          <w:tcPr>
            <w:tcW w:w="1627" w:type="dxa"/>
            <w:vAlign w:val="center"/>
          </w:tcPr>
          <w:p w:rsidR="008D0133" w:rsidRPr="002130D6" w:rsidRDefault="002130D6" w:rsidP="00A01B1C">
            <w:pPr>
              <w:rPr>
                <w:b/>
              </w:rPr>
            </w:pPr>
            <w:r w:rsidRPr="002130D6">
              <w:rPr>
                <w:b/>
              </w:rPr>
              <w:t>Email Address</w:t>
            </w:r>
          </w:p>
        </w:tc>
        <w:tc>
          <w:tcPr>
            <w:tcW w:w="7823" w:type="dxa"/>
            <w:vAlign w:val="center"/>
          </w:tcPr>
          <w:p w:rsidR="008D0133" w:rsidRDefault="008D0133"/>
        </w:tc>
      </w:tr>
    </w:tbl>
    <w:p w:rsidR="0097298E" w:rsidRPr="0097298E" w:rsidRDefault="002130D6" w:rsidP="002130D6">
      <w:pPr>
        <w:pStyle w:val="Heading2"/>
      </w:pPr>
      <w:r>
        <w:t>Membership Type</w:t>
      </w:r>
    </w:p>
    <w:tbl>
      <w:tblPr>
        <w:tblStyle w:val="TableGrid"/>
        <w:tblW w:w="499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8"/>
      </w:tblGrid>
      <w:tr w:rsidR="002130D6" w:rsidTr="00D87D4C">
        <w:trPr>
          <w:trHeight w:val="311"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D6" w:rsidRPr="002130D6" w:rsidRDefault="002130D6" w:rsidP="002130D6">
            <w:pPr>
              <w:jc w:val="center"/>
              <w:rPr>
                <w:b/>
              </w:rPr>
            </w:pPr>
            <w:r w:rsidRPr="002130D6">
              <w:rPr>
                <w:b/>
              </w:rPr>
              <w:fldChar w:fldCharType="begin"/>
            </w:r>
            <w:r w:rsidRPr="002130D6">
              <w:rPr>
                <w:b/>
              </w:rPr>
              <w:instrText xml:space="preserve"> MACROBUTTON  DoFieldClick ___ </w:instrText>
            </w:r>
            <w:r w:rsidRPr="002130D6">
              <w:rPr>
                <w:b/>
              </w:rPr>
              <w:fldChar w:fldCharType="end"/>
            </w:r>
            <w:r w:rsidRPr="002130D6">
              <w:rPr>
                <w:b/>
              </w:rPr>
              <w:t>Individual $20</w:t>
            </w:r>
          </w:p>
        </w:tc>
      </w:tr>
      <w:tr w:rsidR="002130D6" w:rsidTr="00D87D4C">
        <w:trPr>
          <w:trHeight w:val="324"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D6" w:rsidRPr="002130D6" w:rsidRDefault="002130D6" w:rsidP="002130D6">
            <w:pPr>
              <w:jc w:val="center"/>
              <w:rPr>
                <w:b/>
              </w:rPr>
            </w:pPr>
            <w:r w:rsidRPr="002130D6">
              <w:rPr>
                <w:b/>
              </w:rPr>
              <w:fldChar w:fldCharType="begin"/>
            </w:r>
            <w:r w:rsidRPr="002130D6">
              <w:rPr>
                <w:b/>
              </w:rPr>
              <w:instrText xml:space="preserve"> MACROBUTTON  DoFieldClick ___ </w:instrText>
            </w:r>
            <w:r w:rsidRPr="002130D6">
              <w:rPr>
                <w:b/>
              </w:rPr>
              <w:fldChar w:fldCharType="end"/>
            </w:r>
            <w:r w:rsidRPr="002130D6">
              <w:rPr>
                <w:b/>
              </w:rPr>
              <w:t>Family $25</w:t>
            </w:r>
          </w:p>
        </w:tc>
      </w:tr>
      <w:tr w:rsidR="002130D6" w:rsidTr="00D87D4C">
        <w:trPr>
          <w:trHeight w:val="324"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0D6" w:rsidRPr="002130D6" w:rsidRDefault="002130D6" w:rsidP="002130D6">
            <w:pPr>
              <w:jc w:val="center"/>
              <w:rPr>
                <w:b/>
              </w:rPr>
            </w:pPr>
            <w:r w:rsidRPr="002130D6">
              <w:rPr>
                <w:b/>
              </w:rPr>
              <w:fldChar w:fldCharType="begin"/>
            </w:r>
            <w:r w:rsidRPr="002130D6">
              <w:rPr>
                <w:b/>
              </w:rPr>
              <w:instrText xml:space="preserve"> MACROBUTTON  DoFieldClick ___ </w:instrText>
            </w:r>
            <w:r w:rsidRPr="002130D6">
              <w:rPr>
                <w:b/>
              </w:rPr>
              <w:fldChar w:fldCharType="end"/>
            </w:r>
            <w:r w:rsidRPr="002130D6">
              <w:rPr>
                <w:b/>
              </w:rPr>
              <w:t>Youth $5</w:t>
            </w:r>
          </w:p>
        </w:tc>
      </w:tr>
    </w:tbl>
    <w:p w:rsidR="0097298E" w:rsidRPr="0097298E" w:rsidRDefault="002130D6" w:rsidP="002130D6">
      <w:pPr>
        <w:pStyle w:val="Heading2"/>
      </w:pPr>
      <w:r>
        <w:t>Family Members Names (If Family Membership)</w:t>
      </w:r>
    </w:p>
    <w:tbl>
      <w:tblPr>
        <w:tblStyle w:val="TableGrid"/>
        <w:tblW w:w="499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8"/>
      </w:tblGrid>
      <w:tr w:rsidR="008D0133" w:rsidTr="00D87D4C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130D6" w:rsidRDefault="002130D6" w:rsidP="00A01B1C">
            <w:pPr>
              <w:rPr>
                <w:b/>
              </w:rPr>
            </w:pPr>
            <w:r w:rsidRPr="002130D6">
              <w:rPr>
                <w:b/>
              </w:rPr>
              <w:t xml:space="preserve">Name:                                                         </w:t>
            </w:r>
          </w:p>
        </w:tc>
      </w:tr>
      <w:tr w:rsidR="008D0133" w:rsidTr="00D87D4C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130D6" w:rsidRDefault="002130D6" w:rsidP="00A01B1C">
            <w:pPr>
              <w:rPr>
                <w:b/>
              </w:rPr>
            </w:pPr>
            <w:r w:rsidRPr="002130D6">
              <w:rPr>
                <w:b/>
              </w:rPr>
              <w:t>Name:</w:t>
            </w:r>
          </w:p>
        </w:tc>
      </w:tr>
      <w:tr w:rsidR="008D0133" w:rsidTr="00D87D4C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130D6" w:rsidRDefault="002130D6" w:rsidP="00A01B1C">
            <w:pPr>
              <w:rPr>
                <w:b/>
              </w:rPr>
            </w:pPr>
            <w:r w:rsidRPr="002130D6">
              <w:rPr>
                <w:b/>
              </w:rPr>
              <w:t>Name:</w:t>
            </w:r>
          </w:p>
        </w:tc>
      </w:tr>
      <w:tr w:rsidR="008D0133" w:rsidTr="00D87D4C"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2130D6" w:rsidRDefault="002130D6" w:rsidP="00A01B1C">
            <w:pPr>
              <w:rPr>
                <w:b/>
              </w:rPr>
            </w:pPr>
            <w:r w:rsidRPr="002130D6">
              <w:rPr>
                <w:b/>
              </w:rPr>
              <w:t>Name:</w:t>
            </w:r>
          </w:p>
        </w:tc>
      </w:tr>
    </w:tbl>
    <w:p w:rsidR="00855A6B" w:rsidRPr="00855A6B" w:rsidRDefault="002130D6" w:rsidP="002130D6">
      <w:pPr>
        <w:pStyle w:val="Heading2"/>
      </w:pPr>
      <w:r>
        <w:t>List of Breeds You Raise</w:t>
      </w:r>
    </w:p>
    <w:tbl>
      <w:tblPr>
        <w:tblStyle w:val="TableGrid"/>
        <w:tblW w:w="5000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05214F" w:rsidTr="00D87D4C">
        <w:trPr>
          <w:trHeight w:hRule="exact" w:val="1811"/>
        </w:trPr>
        <w:tc>
          <w:tcPr>
            <w:tcW w:w="9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05214F" w:rsidRDefault="008D0133">
            <w:pPr>
              <w:rPr>
                <w:b/>
              </w:rPr>
            </w:pPr>
          </w:p>
        </w:tc>
      </w:tr>
    </w:tbl>
    <w:p w:rsidR="002130D6" w:rsidRDefault="002130D6" w:rsidP="002130D6"/>
    <w:p w:rsidR="002130D6" w:rsidRDefault="002130D6" w:rsidP="002130D6">
      <w:pPr>
        <w:jc w:val="center"/>
        <w:rPr>
          <w:b/>
        </w:rPr>
      </w:pPr>
      <w:r w:rsidRPr="002130D6">
        <w:rPr>
          <w:b/>
        </w:rPr>
        <w:t>Total: $_______________ Payment Type:  Cash    Check#_________   Card</w:t>
      </w:r>
    </w:p>
    <w:p w:rsidR="002130D6" w:rsidRDefault="002130D6" w:rsidP="002130D6">
      <w:pPr>
        <w:jc w:val="center"/>
        <w:rPr>
          <w:b/>
        </w:rPr>
      </w:pPr>
    </w:p>
    <w:p w:rsidR="002130D6" w:rsidRDefault="002130D6" w:rsidP="002130D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:rsidR="002130D6" w:rsidRDefault="002130D6" w:rsidP="002130D6">
      <w:pPr>
        <w:rPr>
          <w:b/>
        </w:rPr>
      </w:pPr>
    </w:p>
    <w:p w:rsidR="002130D6" w:rsidRDefault="002130D6" w:rsidP="002130D6">
      <w:pPr>
        <w:jc w:val="center"/>
        <w:rPr>
          <w:b/>
        </w:rPr>
      </w:pPr>
      <w:r>
        <w:rPr>
          <w:b/>
        </w:rPr>
        <w:t>Thank you for becoming a member of the Southern Pigeon Club!</w:t>
      </w:r>
    </w:p>
    <w:p w:rsidR="002130D6" w:rsidRDefault="002130D6" w:rsidP="002130D6">
      <w:pPr>
        <w:jc w:val="center"/>
        <w:rPr>
          <w:b/>
        </w:rPr>
      </w:pPr>
      <w:r>
        <w:rPr>
          <w:b/>
        </w:rPr>
        <w:t>Be sure to look us up on Facebook and check our website for upcoming events and more!</w:t>
      </w:r>
    </w:p>
    <w:p w:rsidR="00130F9C" w:rsidRDefault="00130F9C" w:rsidP="002130D6">
      <w:pPr>
        <w:jc w:val="center"/>
        <w:rPr>
          <w:b/>
        </w:rPr>
      </w:pPr>
      <w:r>
        <w:rPr>
          <w:b/>
        </w:rPr>
        <w:t>Please make check payable to: Southern Pigeon Club</w:t>
      </w:r>
    </w:p>
    <w:p w:rsidR="00130F9C" w:rsidRDefault="00130F9C" w:rsidP="002130D6">
      <w:pPr>
        <w:jc w:val="center"/>
        <w:rPr>
          <w:b/>
        </w:rPr>
      </w:pPr>
      <w:r>
        <w:rPr>
          <w:b/>
        </w:rPr>
        <w:t>Send forms to: 13550 Hwy 28 East, Deville LA 71328</w:t>
      </w:r>
    </w:p>
    <w:p w:rsidR="002130D6" w:rsidRDefault="002130D6" w:rsidP="002130D6">
      <w:pPr>
        <w:rPr>
          <w:b/>
        </w:rPr>
      </w:pPr>
    </w:p>
    <w:p w:rsidR="002130D6" w:rsidRPr="00710C46" w:rsidRDefault="00571021" w:rsidP="002130D6">
      <w:pPr>
        <w:rPr>
          <w:b/>
          <w:u w:val="single"/>
        </w:rPr>
      </w:pPr>
      <w:hyperlink r:id="rId9" w:history="1">
        <w:r w:rsidR="002130D6" w:rsidRPr="002130D6">
          <w:rPr>
            <w:rStyle w:val="Hyperlink"/>
            <w:b/>
            <w:color w:val="auto"/>
          </w:rPr>
          <w:t>www.southernpigeonclub.com</w:t>
        </w:r>
      </w:hyperlink>
      <w:r w:rsidR="002130D6" w:rsidRPr="002130D6">
        <w:rPr>
          <w:b/>
        </w:rPr>
        <w:t xml:space="preserve">   </w:t>
      </w:r>
      <w:hyperlink r:id="rId10" w:history="1">
        <w:r w:rsidR="002130D6" w:rsidRPr="002130D6">
          <w:rPr>
            <w:rStyle w:val="Hyperlink"/>
            <w:b/>
            <w:color w:val="auto"/>
          </w:rPr>
          <w:t>southernpigeon@gmail.com</w:t>
        </w:r>
      </w:hyperlink>
      <w:r w:rsidR="002130D6">
        <w:rPr>
          <w:b/>
        </w:rPr>
        <w:t xml:space="preserve">   </w:t>
      </w:r>
      <w:r w:rsidR="002130D6" w:rsidRPr="002130D6">
        <w:rPr>
          <w:b/>
          <w:u w:val="single"/>
        </w:rPr>
        <w:t>Fa</w:t>
      </w:r>
      <w:r w:rsidR="00710C46">
        <w:rPr>
          <w:b/>
          <w:u w:val="single"/>
        </w:rPr>
        <w:t>cebook.com/</w:t>
      </w:r>
      <w:proofErr w:type="spellStart"/>
      <w:r w:rsidR="00710C46">
        <w:rPr>
          <w:b/>
          <w:u w:val="single"/>
        </w:rPr>
        <w:t>southernpigeonclub</w:t>
      </w:r>
      <w:bookmarkStart w:id="0" w:name="_GoBack"/>
      <w:bookmarkEnd w:id="0"/>
      <w:proofErr w:type="spellEnd"/>
    </w:p>
    <w:sectPr w:rsidR="002130D6" w:rsidRPr="00710C46" w:rsidSect="001C2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21" w:rsidRDefault="00571021" w:rsidP="002130D6">
      <w:pPr>
        <w:spacing w:before="0" w:after="0"/>
      </w:pPr>
      <w:r>
        <w:separator/>
      </w:r>
    </w:p>
  </w:endnote>
  <w:endnote w:type="continuationSeparator" w:id="0">
    <w:p w:rsidR="00571021" w:rsidRDefault="00571021" w:rsidP="002130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6" w:rsidRDefault="00213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6" w:rsidRDefault="00213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6" w:rsidRDefault="00213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21" w:rsidRDefault="00571021" w:rsidP="002130D6">
      <w:pPr>
        <w:spacing w:before="0" w:after="0"/>
      </w:pPr>
      <w:r>
        <w:separator/>
      </w:r>
    </w:p>
  </w:footnote>
  <w:footnote w:type="continuationSeparator" w:id="0">
    <w:p w:rsidR="00571021" w:rsidRDefault="00571021" w:rsidP="002130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6" w:rsidRDefault="005710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8266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TransparentBackground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6" w:rsidRDefault="005710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8267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TransparentBackground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6" w:rsidRDefault="005710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8265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TransparentBackground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6"/>
    <w:rsid w:val="0005214F"/>
    <w:rsid w:val="00130F9C"/>
    <w:rsid w:val="001C200E"/>
    <w:rsid w:val="002130D6"/>
    <w:rsid w:val="004A0A03"/>
    <w:rsid w:val="00571021"/>
    <w:rsid w:val="00710C46"/>
    <w:rsid w:val="00855A6B"/>
    <w:rsid w:val="008D0133"/>
    <w:rsid w:val="0097298E"/>
    <w:rsid w:val="00993B1C"/>
    <w:rsid w:val="00A01B1C"/>
    <w:rsid w:val="00D87D4C"/>
    <w:rsid w:val="00F702F2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32FF1F7-F2DB-4011-88A6-74BBDFD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0D2B3E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C3E0F2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0D2B3E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130D6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0D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30D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0D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30D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outhernpige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ernpigeonclub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Rachel Stuckey</dc:creator>
  <cp:keywords/>
  <cp:lastModifiedBy>Rachel Stuckey</cp:lastModifiedBy>
  <cp:revision>4</cp:revision>
  <cp:lastPrinted>2017-10-12T03:44:00Z</cp:lastPrinted>
  <dcterms:created xsi:type="dcterms:W3CDTF">2017-10-12T03:20:00Z</dcterms:created>
  <dcterms:modified xsi:type="dcterms:W3CDTF">2017-10-20T04:47:00Z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